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10E7" w14:textId="77777777" w:rsidR="00A02138" w:rsidRDefault="00A02138" w:rsidP="00A02138">
      <w:pPr>
        <w:jc w:val="center"/>
      </w:pPr>
      <w:r>
        <w:rPr>
          <w:b/>
        </w:rPr>
        <w:t>Nyilatkozat az államháztartásról szóló 2011. évi CXCV. törvény 50. § (1) bekezdés c) és a nemzeti vagyonról szóló 2011. évi CXCVI. törvény 3. § (1) 1. pontjának való megfelelésről</w:t>
      </w:r>
    </w:p>
    <w:p w14:paraId="2DB913D5" w14:textId="77777777" w:rsidR="00A02138" w:rsidRDefault="00A02138" w:rsidP="00A02138">
      <w:pPr>
        <w:ind w:firstLine="204"/>
        <w:jc w:val="both"/>
        <w:rPr>
          <w:b/>
        </w:rPr>
      </w:pPr>
    </w:p>
    <w:p w14:paraId="303AA8C6" w14:textId="77777777" w:rsidR="00A02138" w:rsidRDefault="00A02138" w:rsidP="00A02138">
      <w:pPr>
        <w:jc w:val="center"/>
      </w:pPr>
      <w:r>
        <w:rPr>
          <w:b/>
          <w:u w:val="single"/>
        </w:rPr>
        <w:t>Civil szervezetek</w:t>
      </w:r>
    </w:p>
    <w:p w14:paraId="556977F7" w14:textId="77777777" w:rsidR="00A02138" w:rsidRDefault="00A02138" w:rsidP="00A02138">
      <w:pPr>
        <w:jc w:val="both"/>
        <w:rPr>
          <w:b/>
        </w:rPr>
      </w:pPr>
    </w:p>
    <w:p w14:paraId="4A2C15DF" w14:textId="77777777" w:rsidR="00A02138" w:rsidRDefault="00A02138" w:rsidP="00A02138">
      <w:pPr>
        <w:pStyle w:val="ListParagraph"/>
        <w:numPr>
          <w:ilvl w:val="0"/>
          <w:numId w:val="2"/>
        </w:numPr>
        <w:spacing w:line="276" w:lineRule="auto"/>
        <w:contextualSpacing/>
        <w:jc w:val="both"/>
      </w:pPr>
      <w:r>
        <w:rPr>
          <w:b/>
        </w:rPr>
        <w:t>Alulírott, …………………………(név), mint a ………………………</w:t>
      </w:r>
      <w:proofErr w:type="gramStart"/>
      <w:r>
        <w:rPr>
          <w:b/>
        </w:rPr>
        <w:t>…….</w:t>
      </w:r>
      <w:proofErr w:type="gramEnd"/>
      <w:r>
        <w:rPr>
          <w:b/>
        </w:rPr>
        <w:t>.(civil szervezet neve) …………….……(adószám)  törvényes képviselője nyilatkozom, hogy az általam képviselt szervezet az államháztartásról szóló 2011. évi CXCV. törvény 50. § (1) bekezdés c) pontjának megfelel, azaz a nemzeti vagyonról szóló 2011. évi CXCVI. törvény 3. §-(1) 1. c) pontja szerint átlátható szervezetnek minősül, az alábbiak szerint:</w:t>
      </w:r>
    </w:p>
    <w:p w14:paraId="184FEF5F" w14:textId="77777777" w:rsidR="00A02138" w:rsidRDefault="00A02138" w:rsidP="00A02138">
      <w:pPr>
        <w:pStyle w:val="ListParagraph"/>
        <w:jc w:val="both"/>
        <w:rPr>
          <w:b/>
        </w:rPr>
      </w:pPr>
    </w:p>
    <w:p w14:paraId="4D9EBD71" w14:textId="77777777" w:rsidR="00A02138" w:rsidRDefault="00A02138" w:rsidP="00A02138">
      <w:pPr>
        <w:pStyle w:val="ListParagraph"/>
        <w:numPr>
          <w:ilvl w:val="0"/>
          <w:numId w:val="1"/>
        </w:numPr>
        <w:spacing w:after="200" w:line="276" w:lineRule="auto"/>
        <w:contextualSpacing/>
        <w:jc w:val="both"/>
      </w:pPr>
      <w:r>
        <w:rPr>
          <w:b/>
        </w:rPr>
        <w:t xml:space="preserve">Az általam képviselt szervezet vezető tisztségviselői: </w:t>
      </w:r>
    </w:p>
    <w:tbl>
      <w:tblPr>
        <w:tblW w:w="0" w:type="auto"/>
        <w:tblInd w:w="108" w:type="dxa"/>
        <w:tblLayout w:type="fixed"/>
        <w:tblLook w:val="0000" w:firstRow="0" w:lastRow="0" w:firstColumn="0" w:lastColumn="0" w:noHBand="0" w:noVBand="0"/>
      </w:tblPr>
      <w:tblGrid>
        <w:gridCol w:w="840"/>
        <w:gridCol w:w="5170"/>
        <w:gridCol w:w="3052"/>
      </w:tblGrid>
      <w:tr w:rsidR="00A02138" w14:paraId="0B0708F2"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DD67F27" w14:textId="77777777" w:rsidR="00A02138" w:rsidRDefault="00A02138" w:rsidP="009B69EB">
            <w:pPr>
              <w:widowControl w:val="0"/>
              <w:jc w:val="center"/>
            </w:pPr>
            <w:r>
              <w:rPr>
                <w:b/>
              </w:rPr>
              <w:t>Sorsz.</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08D8D29D" w14:textId="77777777" w:rsidR="00A02138" w:rsidRDefault="00A02138" w:rsidP="009B69EB">
            <w:pPr>
              <w:widowControl w:val="0"/>
              <w:jc w:val="center"/>
            </w:pPr>
            <w:r>
              <w:rPr>
                <w:b/>
              </w:rPr>
              <w:t>Vezető tisztségviselő</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0114838A" w14:textId="77777777" w:rsidR="00A02138" w:rsidRDefault="00A02138" w:rsidP="009B69EB">
            <w:pPr>
              <w:widowControl w:val="0"/>
              <w:jc w:val="center"/>
            </w:pPr>
            <w:r>
              <w:rPr>
                <w:b/>
              </w:rPr>
              <w:t>Adószám/adóazonosító</w:t>
            </w:r>
          </w:p>
        </w:tc>
      </w:tr>
      <w:tr w:rsidR="00A02138" w14:paraId="34BBEEB7"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7EEEE27" w14:textId="77777777" w:rsidR="00A02138" w:rsidRDefault="00A02138" w:rsidP="009B69EB">
            <w:pPr>
              <w:widowControl w:val="0"/>
              <w:jc w:val="both"/>
              <w:rPr>
                <w:b/>
              </w:rPr>
            </w:pP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14332307" w14:textId="77777777" w:rsidR="00A02138" w:rsidRDefault="00A02138" w:rsidP="009B69EB">
            <w:pPr>
              <w:widowControl w:val="0"/>
              <w:jc w:val="both"/>
              <w:rPr>
                <w:b/>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08D37F01" w14:textId="77777777" w:rsidR="00A02138" w:rsidRDefault="00A02138" w:rsidP="009B69EB">
            <w:pPr>
              <w:widowControl w:val="0"/>
              <w:jc w:val="both"/>
              <w:rPr>
                <w:b/>
              </w:rPr>
            </w:pPr>
          </w:p>
        </w:tc>
      </w:tr>
      <w:tr w:rsidR="00A02138" w14:paraId="1D79A62C"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8C1BE28" w14:textId="77777777" w:rsidR="00A02138" w:rsidRDefault="00A02138" w:rsidP="009B69EB">
            <w:pPr>
              <w:widowControl w:val="0"/>
              <w:jc w:val="both"/>
              <w:rPr>
                <w:b/>
              </w:rPr>
            </w:pP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2BA8D44B" w14:textId="77777777" w:rsidR="00A02138" w:rsidRDefault="00A02138" w:rsidP="009B69EB">
            <w:pPr>
              <w:widowControl w:val="0"/>
              <w:jc w:val="both"/>
              <w:rPr>
                <w:b/>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06E51595" w14:textId="77777777" w:rsidR="00A02138" w:rsidRDefault="00A02138" w:rsidP="009B69EB">
            <w:pPr>
              <w:widowControl w:val="0"/>
              <w:jc w:val="both"/>
              <w:rPr>
                <w:b/>
              </w:rPr>
            </w:pPr>
          </w:p>
        </w:tc>
      </w:tr>
      <w:tr w:rsidR="00A02138" w14:paraId="34F36AAF"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EE8A82F" w14:textId="77777777" w:rsidR="00A02138" w:rsidRDefault="00A02138" w:rsidP="009B69EB">
            <w:pPr>
              <w:widowControl w:val="0"/>
              <w:jc w:val="both"/>
              <w:rPr>
                <w:b/>
              </w:rPr>
            </w:pP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1E88EC21" w14:textId="77777777" w:rsidR="00A02138" w:rsidRDefault="00A02138" w:rsidP="009B69EB">
            <w:pPr>
              <w:widowControl w:val="0"/>
              <w:jc w:val="both"/>
              <w:rPr>
                <w:b/>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05D77014" w14:textId="77777777" w:rsidR="00A02138" w:rsidRDefault="00A02138" w:rsidP="009B69EB">
            <w:pPr>
              <w:widowControl w:val="0"/>
              <w:jc w:val="both"/>
              <w:rPr>
                <w:b/>
              </w:rPr>
            </w:pPr>
          </w:p>
        </w:tc>
      </w:tr>
    </w:tbl>
    <w:p w14:paraId="795096FC" w14:textId="77777777" w:rsidR="00A02138" w:rsidRDefault="00A02138" w:rsidP="00A02138">
      <w:pPr>
        <w:widowControl w:val="0"/>
        <w:ind w:left="720"/>
        <w:jc w:val="both"/>
        <w:rPr>
          <w:b/>
        </w:rPr>
      </w:pPr>
    </w:p>
    <w:p w14:paraId="23BD3277" w14:textId="77777777" w:rsidR="00A02138" w:rsidRDefault="00A02138" w:rsidP="00A02138">
      <w:pPr>
        <w:pStyle w:val="ListParagraph"/>
        <w:numPr>
          <w:ilvl w:val="0"/>
          <w:numId w:val="1"/>
        </w:numPr>
        <w:spacing w:after="200" w:line="276" w:lineRule="auto"/>
        <w:contextualSpacing/>
        <w:jc w:val="both"/>
      </w:pPr>
      <w:r>
        <w:rPr>
          <w:b/>
        </w:rPr>
        <w:t>Az általam képviselt szervezet, valamint az a) pont szerinti vezető tisztségviselői az alábbi szervezet(</w:t>
      </w:r>
      <w:proofErr w:type="spellStart"/>
      <w:r>
        <w:rPr>
          <w:b/>
        </w:rPr>
        <w:t>ek</w:t>
      </w:r>
      <w:proofErr w:type="spellEnd"/>
      <w:r>
        <w:rPr>
          <w:b/>
        </w:rPr>
        <w:t>)</w:t>
      </w:r>
      <w:proofErr w:type="spellStart"/>
      <w:r>
        <w:rPr>
          <w:b/>
        </w:rPr>
        <w:t>ben</w:t>
      </w:r>
      <w:proofErr w:type="spellEnd"/>
      <w:r>
        <w:rPr>
          <w:b/>
        </w:rPr>
        <w:t xml:space="preserve"> rendelkeznek 25%-ot meghaladó részesedéssel:</w:t>
      </w:r>
    </w:p>
    <w:tbl>
      <w:tblPr>
        <w:tblW w:w="0" w:type="auto"/>
        <w:tblInd w:w="108" w:type="dxa"/>
        <w:tblLayout w:type="fixed"/>
        <w:tblLook w:val="0000" w:firstRow="0" w:lastRow="0" w:firstColumn="0" w:lastColumn="0" w:noHBand="0" w:noVBand="0"/>
      </w:tblPr>
      <w:tblGrid>
        <w:gridCol w:w="840"/>
        <w:gridCol w:w="2073"/>
        <w:gridCol w:w="2342"/>
        <w:gridCol w:w="2059"/>
        <w:gridCol w:w="1748"/>
      </w:tblGrid>
      <w:tr w:rsidR="00A02138" w14:paraId="4B579764"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C45CEE1" w14:textId="77777777" w:rsidR="00A02138" w:rsidRDefault="00A02138" w:rsidP="009B69EB">
            <w:pPr>
              <w:widowControl w:val="0"/>
              <w:jc w:val="center"/>
            </w:pPr>
            <w:r>
              <w:rPr>
                <w:b/>
              </w:rPr>
              <w:t>Sorsz.</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0D1E6ACD" w14:textId="77777777" w:rsidR="00A02138" w:rsidRDefault="00A02138" w:rsidP="009B69EB">
            <w:pPr>
              <w:widowControl w:val="0"/>
              <w:jc w:val="center"/>
            </w:pPr>
            <w:r>
              <w:rPr>
                <w:b/>
              </w:rPr>
              <w:t>Vezető tisztségviselő</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2F404E0" w14:textId="77777777" w:rsidR="00A02138" w:rsidRDefault="00A02138" w:rsidP="009B69EB">
            <w:pPr>
              <w:widowControl w:val="0"/>
              <w:jc w:val="center"/>
            </w:pPr>
            <w:r>
              <w:rPr>
                <w:b/>
              </w:rPr>
              <w:t>Szervezet neve</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466BED60" w14:textId="77777777" w:rsidR="00A02138" w:rsidRDefault="00A02138" w:rsidP="009B69EB">
            <w:pPr>
              <w:widowControl w:val="0"/>
              <w:jc w:val="center"/>
            </w:pPr>
            <w:r>
              <w:rPr>
                <w:b/>
              </w:rPr>
              <w:t>Adószám</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57E5A36" w14:textId="77777777" w:rsidR="00A02138" w:rsidRDefault="00A02138" w:rsidP="009B69EB">
            <w:pPr>
              <w:widowControl w:val="0"/>
              <w:jc w:val="center"/>
            </w:pPr>
            <w:r>
              <w:rPr>
                <w:b/>
              </w:rPr>
              <w:t>Részesedés mértéke</w:t>
            </w:r>
          </w:p>
        </w:tc>
      </w:tr>
      <w:tr w:rsidR="00A02138" w14:paraId="7BED35CD"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7A57C5FE" w14:textId="77777777" w:rsidR="00A02138" w:rsidRDefault="00A02138" w:rsidP="009B69EB">
            <w:pPr>
              <w:widowControl w:val="0"/>
              <w:jc w:val="both"/>
              <w:rPr>
                <w:b/>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453AC58" w14:textId="77777777" w:rsidR="00A02138" w:rsidRDefault="00A02138" w:rsidP="009B69EB">
            <w:pPr>
              <w:widowControl w:val="0"/>
              <w:jc w:val="both"/>
              <w:rPr>
                <w:b/>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907643D" w14:textId="77777777" w:rsidR="00A02138" w:rsidRDefault="00A02138" w:rsidP="009B69EB">
            <w:pPr>
              <w:widowControl w:val="0"/>
              <w:jc w:val="both"/>
              <w:rPr>
                <w:b/>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5B9D61CF" w14:textId="77777777" w:rsidR="00A02138" w:rsidRDefault="00A02138" w:rsidP="009B69EB">
            <w:pPr>
              <w:widowControl w:val="0"/>
              <w:jc w:val="both"/>
              <w:rPr>
                <w:b/>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FBE2062" w14:textId="77777777" w:rsidR="00A02138" w:rsidRDefault="00A02138" w:rsidP="009B69EB">
            <w:pPr>
              <w:widowControl w:val="0"/>
              <w:jc w:val="both"/>
              <w:rPr>
                <w:b/>
              </w:rPr>
            </w:pPr>
          </w:p>
        </w:tc>
      </w:tr>
      <w:tr w:rsidR="00A02138" w14:paraId="42EA6911"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635F062" w14:textId="77777777" w:rsidR="00A02138" w:rsidRDefault="00A02138" w:rsidP="009B69EB">
            <w:pPr>
              <w:widowControl w:val="0"/>
              <w:jc w:val="both"/>
              <w:rPr>
                <w:b/>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6E53C3A1" w14:textId="77777777" w:rsidR="00A02138" w:rsidRDefault="00A02138" w:rsidP="009B69EB">
            <w:pPr>
              <w:widowControl w:val="0"/>
              <w:jc w:val="both"/>
              <w:rPr>
                <w:b/>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E84E423" w14:textId="77777777" w:rsidR="00A02138" w:rsidRDefault="00A02138" w:rsidP="009B69EB">
            <w:pPr>
              <w:widowControl w:val="0"/>
              <w:jc w:val="both"/>
              <w:rPr>
                <w:b/>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6B30D4E0" w14:textId="77777777" w:rsidR="00A02138" w:rsidRDefault="00A02138" w:rsidP="009B69EB">
            <w:pPr>
              <w:widowControl w:val="0"/>
              <w:jc w:val="both"/>
              <w:rPr>
                <w:b/>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4B637E20" w14:textId="77777777" w:rsidR="00A02138" w:rsidRDefault="00A02138" w:rsidP="009B69EB">
            <w:pPr>
              <w:widowControl w:val="0"/>
              <w:jc w:val="both"/>
              <w:rPr>
                <w:b/>
              </w:rPr>
            </w:pPr>
          </w:p>
        </w:tc>
      </w:tr>
      <w:tr w:rsidR="00A02138" w14:paraId="724331EC"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35CD8A0B" w14:textId="77777777" w:rsidR="00A02138" w:rsidRDefault="00A02138" w:rsidP="009B69EB">
            <w:pPr>
              <w:widowControl w:val="0"/>
              <w:jc w:val="both"/>
              <w:rPr>
                <w:b/>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29358BCF" w14:textId="77777777" w:rsidR="00A02138" w:rsidRDefault="00A02138" w:rsidP="009B69EB">
            <w:pPr>
              <w:widowControl w:val="0"/>
              <w:jc w:val="both"/>
              <w:rPr>
                <w:b/>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6414671" w14:textId="77777777" w:rsidR="00A02138" w:rsidRDefault="00A02138" w:rsidP="009B69EB">
            <w:pPr>
              <w:widowControl w:val="0"/>
              <w:jc w:val="both"/>
              <w:rPr>
                <w:b/>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1138000C" w14:textId="77777777" w:rsidR="00A02138" w:rsidRDefault="00A02138" w:rsidP="009B69EB">
            <w:pPr>
              <w:widowControl w:val="0"/>
              <w:jc w:val="both"/>
              <w:rPr>
                <w:b/>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2C66792B" w14:textId="77777777" w:rsidR="00A02138" w:rsidRDefault="00A02138" w:rsidP="009B69EB">
            <w:pPr>
              <w:widowControl w:val="0"/>
              <w:jc w:val="both"/>
              <w:rPr>
                <w:b/>
              </w:rPr>
            </w:pPr>
          </w:p>
        </w:tc>
      </w:tr>
    </w:tbl>
    <w:p w14:paraId="16DF19A2" w14:textId="77777777" w:rsidR="00A02138" w:rsidRDefault="00A02138" w:rsidP="00A02138">
      <w:pPr>
        <w:widowControl w:val="0"/>
        <w:ind w:left="720"/>
        <w:jc w:val="both"/>
        <w:rPr>
          <w:b/>
        </w:rPr>
      </w:pPr>
    </w:p>
    <w:p w14:paraId="07E708BD" w14:textId="77777777" w:rsidR="00A02138" w:rsidRDefault="00A02138" w:rsidP="00A02138">
      <w:pPr>
        <w:pStyle w:val="ListParagraph"/>
        <w:numPr>
          <w:ilvl w:val="0"/>
          <w:numId w:val="1"/>
        </w:numPr>
        <w:spacing w:after="200" w:line="276" w:lineRule="auto"/>
        <w:contextualSpacing/>
        <w:jc w:val="both"/>
      </w:pPr>
      <w:r>
        <w:rPr>
          <w:b/>
        </w:rPr>
        <w:t>A b) pont szerinti szervezet(</w:t>
      </w:r>
      <w:proofErr w:type="spellStart"/>
      <w:r>
        <w:rPr>
          <w:b/>
        </w:rPr>
        <w:t>ek</w:t>
      </w:r>
      <w:proofErr w:type="spellEnd"/>
      <w:r>
        <w:rPr>
          <w:b/>
        </w:rPr>
        <w:t>) átlátható szervezetek, azaz</w:t>
      </w:r>
    </w:p>
    <w:p w14:paraId="4546E691" w14:textId="77777777" w:rsidR="00A02138" w:rsidRDefault="00A02138" w:rsidP="00A02138">
      <w:pPr>
        <w:ind w:firstLine="204"/>
        <w:jc w:val="both"/>
        <w:rPr>
          <w:b/>
        </w:rPr>
      </w:pPr>
    </w:p>
    <w:p w14:paraId="4C083373" w14:textId="77777777" w:rsidR="00A02138" w:rsidRDefault="00A02138" w:rsidP="00A02138">
      <w:pPr>
        <w:ind w:firstLine="204"/>
        <w:jc w:val="both"/>
      </w:pPr>
      <w:proofErr w:type="spellStart"/>
      <w:r>
        <w:rPr>
          <w:b/>
          <w:i/>
          <w:iCs/>
        </w:rPr>
        <w:t>ca</w:t>
      </w:r>
      <w:proofErr w:type="spellEnd"/>
      <w:r>
        <w:rPr>
          <w:b/>
          <w:i/>
          <w:iCs/>
        </w:rPr>
        <w:t xml:space="preserve">) </w:t>
      </w:r>
      <w:r>
        <w:rPr>
          <w:b/>
        </w:rPr>
        <w:t>tulajdonosi szerkezete, a pénzmosás és a terrorizmus finanszírozása megelőzéséről és megakadályozásáról szóló törvény szerint meghatározott tényleges tulajdonosa megismerhető, amelyről a 2. pontban nyilatkozom,</w:t>
      </w:r>
    </w:p>
    <w:p w14:paraId="71AA9665" w14:textId="77777777" w:rsidR="00A02138" w:rsidRDefault="00A02138" w:rsidP="00A02138">
      <w:pPr>
        <w:ind w:firstLine="204"/>
        <w:jc w:val="both"/>
      </w:pPr>
      <w:proofErr w:type="spellStart"/>
      <w:r>
        <w:rPr>
          <w:b/>
          <w:i/>
          <w:iCs/>
        </w:rPr>
        <w:t>cb</w:t>
      </w:r>
      <w:proofErr w:type="spellEnd"/>
      <w:r>
        <w:rPr>
          <w:b/>
          <w:i/>
          <w:iCs/>
        </w:rPr>
        <w:t xml:space="preserve">) </w:t>
      </w:r>
      <w:r>
        <w:rPr>
          <w:b/>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14:paraId="385895CE" w14:textId="77777777" w:rsidR="00A02138" w:rsidRDefault="00A02138" w:rsidP="00A02138">
      <w:pPr>
        <w:ind w:firstLine="204"/>
        <w:jc w:val="both"/>
      </w:pPr>
      <w:r>
        <w:rPr>
          <w:b/>
          <w:i/>
          <w:iCs/>
        </w:rPr>
        <w:t xml:space="preserve">cc) </w:t>
      </w:r>
      <w:r>
        <w:rPr>
          <w:b/>
        </w:rPr>
        <w:t>nem minősül a társasági adóról és az osztalékadóról szóló törvény szerint meghatározott ellenőrzött külföldi társaságnak, amelyről a 3.pontban nyilatkozom,</w:t>
      </w:r>
    </w:p>
    <w:p w14:paraId="3977D614" w14:textId="77777777" w:rsidR="00A02138" w:rsidRDefault="00A02138" w:rsidP="00A02138">
      <w:pPr>
        <w:ind w:firstLine="204"/>
        <w:jc w:val="both"/>
      </w:pPr>
      <w:r>
        <w:rPr>
          <w:b/>
          <w:i/>
          <w:iCs/>
        </w:rPr>
        <w:t xml:space="preserve">ad) </w:t>
      </w:r>
      <w:r>
        <w:rPr>
          <w:b/>
        </w:rPr>
        <w:t xml:space="preserve">a szervezetben közvetlenül vagy közvetetten több mint 25%-os tulajdonnal, befolyással vagy szavazati joggal bíró jogi személy, jogi személyiséggel nem rendelkező gazdálkodó szervezet tekintetében az </w:t>
      </w:r>
      <w:proofErr w:type="spellStart"/>
      <w:r>
        <w:rPr>
          <w:b/>
          <w:i/>
          <w:iCs/>
        </w:rPr>
        <w:t>ca</w:t>
      </w:r>
      <w:proofErr w:type="spellEnd"/>
      <w:r>
        <w:rPr>
          <w:b/>
          <w:i/>
          <w:iCs/>
        </w:rPr>
        <w:t xml:space="preserve">), </w:t>
      </w:r>
      <w:proofErr w:type="spellStart"/>
      <w:r>
        <w:rPr>
          <w:b/>
          <w:i/>
          <w:iCs/>
        </w:rPr>
        <w:t>cb</w:t>
      </w:r>
      <w:proofErr w:type="spellEnd"/>
      <w:r>
        <w:rPr>
          <w:b/>
          <w:i/>
          <w:iCs/>
        </w:rPr>
        <w:t xml:space="preserve">) </w:t>
      </w:r>
      <w:r>
        <w:rPr>
          <w:b/>
        </w:rPr>
        <w:t xml:space="preserve">és </w:t>
      </w:r>
      <w:proofErr w:type="spellStart"/>
      <w:r>
        <w:rPr>
          <w:b/>
          <w:i/>
          <w:iCs/>
        </w:rPr>
        <w:t>ac</w:t>
      </w:r>
      <w:proofErr w:type="spellEnd"/>
      <w:r>
        <w:rPr>
          <w:b/>
          <w:i/>
          <w:iCs/>
        </w:rPr>
        <w:t xml:space="preserve">) </w:t>
      </w:r>
      <w:r>
        <w:rPr>
          <w:b/>
        </w:rPr>
        <w:t>alpont szerinti feltételek fennállnak, amelyről a 4. pontban nyilatkozom.</w:t>
      </w:r>
    </w:p>
    <w:p w14:paraId="455C99BA" w14:textId="77777777" w:rsidR="00A02138" w:rsidRDefault="00A02138" w:rsidP="00A02138">
      <w:pPr>
        <w:jc w:val="both"/>
        <w:rPr>
          <w:b/>
        </w:rPr>
      </w:pPr>
    </w:p>
    <w:p w14:paraId="0C8253F5" w14:textId="77777777" w:rsidR="00A02138" w:rsidRDefault="00A02138" w:rsidP="00A02138">
      <w:pPr>
        <w:jc w:val="both"/>
        <w:rPr>
          <w:b/>
        </w:rPr>
      </w:pPr>
    </w:p>
    <w:p w14:paraId="7EDB9A3E" w14:textId="77777777" w:rsidR="00A02138" w:rsidRDefault="00A02138" w:rsidP="00A02138">
      <w:pPr>
        <w:jc w:val="both"/>
        <w:rPr>
          <w:b/>
        </w:rPr>
      </w:pPr>
    </w:p>
    <w:p w14:paraId="49B93E39" w14:textId="77777777" w:rsidR="00A02138" w:rsidRDefault="00A02138" w:rsidP="00A02138">
      <w:pPr>
        <w:pStyle w:val="ListParagraph"/>
        <w:numPr>
          <w:ilvl w:val="0"/>
          <w:numId w:val="3"/>
        </w:numPr>
        <w:spacing w:after="200" w:line="276" w:lineRule="auto"/>
        <w:contextualSpacing/>
        <w:jc w:val="both"/>
      </w:pPr>
      <w:r>
        <w:rPr>
          <w:b/>
        </w:rPr>
        <w:t>Nyilatkozat tényleges tulajdonosról</w:t>
      </w:r>
    </w:p>
    <w:p w14:paraId="6294FABB" w14:textId="77777777" w:rsidR="00A02138" w:rsidRDefault="00A02138" w:rsidP="00A02138">
      <w:pPr>
        <w:pStyle w:val="ListParagraph"/>
        <w:spacing w:after="200" w:line="276" w:lineRule="auto"/>
        <w:ind w:left="720"/>
        <w:contextualSpacing/>
        <w:jc w:val="both"/>
        <w:rPr>
          <w:b/>
        </w:rPr>
      </w:pPr>
    </w:p>
    <w:p w14:paraId="0863B29A" w14:textId="77777777" w:rsidR="00A02138" w:rsidRDefault="00A02138" w:rsidP="00A02138">
      <w:pPr>
        <w:pStyle w:val="ListParagraph"/>
        <w:jc w:val="both"/>
      </w:pPr>
      <w:r>
        <w:rPr>
          <w:b/>
        </w:rPr>
        <w:lastRenderedPageBreak/>
        <w:t xml:space="preserve">A b) pont szerinti szervezetnek a </w:t>
      </w:r>
      <w:r>
        <w:rPr>
          <w:b/>
          <w:bCs/>
        </w:rPr>
        <w:t xml:space="preserve">pénzmosás és a terrorizmus finanszírozása megelőzéséről és megakadályozásáról szóló </w:t>
      </w:r>
      <w:r>
        <w:rPr>
          <w:b/>
        </w:rPr>
        <w:t xml:space="preserve">2007. évi CXXXVI. törvény 3. § </w:t>
      </w:r>
      <w:proofErr w:type="gramStart"/>
      <w:r>
        <w:rPr>
          <w:b/>
        </w:rPr>
        <w:t>r)pontja</w:t>
      </w:r>
      <w:proofErr w:type="gramEnd"/>
      <w:r>
        <w:rPr>
          <w:b/>
        </w:rPr>
        <w:t xml:space="preserve"> alapján a következő természetes személy(</w:t>
      </w:r>
      <w:proofErr w:type="spellStart"/>
      <w:r>
        <w:rPr>
          <w:b/>
        </w:rPr>
        <w:t>ek</w:t>
      </w:r>
      <w:proofErr w:type="spellEnd"/>
      <w:r>
        <w:rPr>
          <w:b/>
        </w:rPr>
        <w:t>) a tényleges tulajdonosa(i)*:</w:t>
      </w:r>
    </w:p>
    <w:tbl>
      <w:tblPr>
        <w:tblW w:w="0" w:type="auto"/>
        <w:tblInd w:w="108" w:type="dxa"/>
        <w:tblLayout w:type="fixed"/>
        <w:tblLook w:val="0000" w:firstRow="0" w:lastRow="0" w:firstColumn="0" w:lastColumn="0" w:noHBand="0" w:noVBand="0"/>
      </w:tblPr>
      <w:tblGrid>
        <w:gridCol w:w="840"/>
        <w:gridCol w:w="3518"/>
        <w:gridCol w:w="2834"/>
        <w:gridCol w:w="1868"/>
      </w:tblGrid>
      <w:tr w:rsidR="00A02138" w14:paraId="0F2DD149"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73C7692D" w14:textId="77777777" w:rsidR="00A02138" w:rsidRDefault="00A02138" w:rsidP="009B69EB">
            <w:pPr>
              <w:widowControl w:val="0"/>
              <w:jc w:val="center"/>
            </w:pPr>
            <w:r>
              <w:rPr>
                <w:b/>
              </w:rPr>
              <w:t>Sorsz.</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14:paraId="441ADC22" w14:textId="77777777" w:rsidR="00A02138" w:rsidRDefault="00A02138" w:rsidP="009B69EB">
            <w:pPr>
              <w:widowControl w:val="0"/>
              <w:jc w:val="center"/>
            </w:pPr>
            <w:r>
              <w:rPr>
                <w:b/>
              </w:rPr>
              <w:t>Tényleges tulajdonos</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57BD6B2" w14:textId="77777777" w:rsidR="00A02138" w:rsidRDefault="00A02138" w:rsidP="009B69EB">
            <w:pPr>
              <w:widowControl w:val="0"/>
              <w:jc w:val="center"/>
            </w:pPr>
            <w:r>
              <w:rPr>
                <w:b/>
              </w:rPr>
              <w:t>Adószám/adóazonosító</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0AE85C69" w14:textId="77777777" w:rsidR="00A02138" w:rsidRDefault="00A02138" w:rsidP="009B69EB">
            <w:pPr>
              <w:widowControl w:val="0"/>
              <w:jc w:val="center"/>
            </w:pPr>
            <w:r>
              <w:rPr>
                <w:b/>
              </w:rPr>
              <w:t>Tulajdoni hányad</w:t>
            </w:r>
          </w:p>
        </w:tc>
      </w:tr>
      <w:tr w:rsidR="00A02138" w14:paraId="24516402"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BC28647" w14:textId="77777777" w:rsidR="00A02138" w:rsidRDefault="00A02138" w:rsidP="009B69EB">
            <w:pPr>
              <w:widowControl w:val="0"/>
              <w:jc w:val="both"/>
              <w:rPr>
                <w:b/>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14:paraId="20A64ACE" w14:textId="77777777" w:rsidR="00A02138" w:rsidRDefault="00A02138" w:rsidP="009B69EB">
            <w:pPr>
              <w:widowControl w:val="0"/>
              <w:jc w:val="both"/>
              <w:rPr>
                <w:b/>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69081CD" w14:textId="77777777" w:rsidR="00A02138" w:rsidRDefault="00A02138" w:rsidP="009B69EB">
            <w:pPr>
              <w:widowControl w:val="0"/>
              <w:jc w:val="both"/>
              <w:rPr>
                <w:b/>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0D05B75" w14:textId="77777777" w:rsidR="00A02138" w:rsidRDefault="00A02138" w:rsidP="009B69EB">
            <w:pPr>
              <w:widowControl w:val="0"/>
              <w:jc w:val="both"/>
              <w:rPr>
                <w:b/>
              </w:rPr>
            </w:pPr>
          </w:p>
        </w:tc>
      </w:tr>
      <w:tr w:rsidR="00A02138" w14:paraId="56B3FE33"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17665A9" w14:textId="77777777" w:rsidR="00A02138" w:rsidRDefault="00A02138" w:rsidP="009B69EB">
            <w:pPr>
              <w:widowControl w:val="0"/>
              <w:jc w:val="both"/>
              <w:rPr>
                <w:b/>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14:paraId="1626E26F" w14:textId="77777777" w:rsidR="00A02138" w:rsidRDefault="00A02138" w:rsidP="009B69EB">
            <w:pPr>
              <w:widowControl w:val="0"/>
              <w:jc w:val="both"/>
              <w:rPr>
                <w:b/>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CC96E39" w14:textId="77777777" w:rsidR="00A02138" w:rsidRDefault="00A02138" w:rsidP="009B69EB">
            <w:pPr>
              <w:widowControl w:val="0"/>
              <w:jc w:val="both"/>
              <w:rPr>
                <w:b/>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06967FDD" w14:textId="77777777" w:rsidR="00A02138" w:rsidRDefault="00A02138" w:rsidP="009B69EB">
            <w:pPr>
              <w:widowControl w:val="0"/>
              <w:jc w:val="both"/>
              <w:rPr>
                <w:b/>
              </w:rPr>
            </w:pPr>
          </w:p>
        </w:tc>
      </w:tr>
      <w:tr w:rsidR="00A02138" w14:paraId="4B996F7C"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22BDE37" w14:textId="77777777" w:rsidR="00A02138" w:rsidRDefault="00A02138" w:rsidP="009B69EB">
            <w:pPr>
              <w:widowControl w:val="0"/>
              <w:jc w:val="both"/>
              <w:rPr>
                <w:b/>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14:paraId="77F8CF33" w14:textId="77777777" w:rsidR="00A02138" w:rsidRDefault="00A02138" w:rsidP="009B69EB">
            <w:pPr>
              <w:widowControl w:val="0"/>
              <w:jc w:val="both"/>
              <w:rPr>
                <w:b/>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F31D4F6" w14:textId="77777777" w:rsidR="00A02138" w:rsidRDefault="00A02138" w:rsidP="009B69EB">
            <w:pPr>
              <w:widowControl w:val="0"/>
              <w:jc w:val="both"/>
              <w:rPr>
                <w:b/>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55C3978A" w14:textId="77777777" w:rsidR="00A02138" w:rsidRDefault="00A02138" w:rsidP="009B69EB">
            <w:pPr>
              <w:widowControl w:val="0"/>
              <w:jc w:val="both"/>
              <w:rPr>
                <w:b/>
              </w:rPr>
            </w:pPr>
          </w:p>
        </w:tc>
      </w:tr>
      <w:tr w:rsidR="00A02138" w14:paraId="37FF16E7"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856C688" w14:textId="77777777" w:rsidR="00A02138" w:rsidRDefault="00A02138" w:rsidP="009B69EB">
            <w:pPr>
              <w:widowControl w:val="0"/>
              <w:jc w:val="both"/>
              <w:rPr>
                <w:b/>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14:paraId="140B2B1F" w14:textId="77777777" w:rsidR="00A02138" w:rsidRDefault="00A02138" w:rsidP="009B69EB">
            <w:pPr>
              <w:widowControl w:val="0"/>
              <w:jc w:val="both"/>
              <w:rPr>
                <w:b/>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B820454" w14:textId="77777777" w:rsidR="00A02138" w:rsidRDefault="00A02138" w:rsidP="009B69EB">
            <w:pPr>
              <w:widowControl w:val="0"/>
              <w:jc w:val="both"/>
              <w:rPr>
                <w:b/>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5ECC99C" w14:textId="77777777" w:rsidR="00A02138" w:rsidRDefault="00A02138" w:rsidP="009B69EB">
            <w:pPr>
              <w:widowControl w:val="0"/>
              <w:jc w:val="both"/>
              <w:rPr>
                <w:b/>
              </w:rPr>
            </w:pPr>
          </w:p>
        </w:tc>
      </w:tr>
      <w:tr w:rsidR="00A02138" w14:paraId="4CD64DFE"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01E5C5B" w14:textId="77777777" w:rsidR="00A02138" w:rsidRDefault="00A02138" w:rsidP="009B69EB">
            <w:pPr>
              <w:widowControl w:val="0"/>
              <w:jc w:val="both"/>
              <w:rPr>
                <w:b/>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14:paraId="37C9F0FE" w14:textId="77777777" w:rsidR="00A02138" w:rsidRDefault="00A02138" w:rsidP="009B69EB">
            <w:pPr>
              <w:widowControl w:val="0"/>
              <w:jc w:val="both"/>
              <w:rPr>
                <w:b/>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92F0342" w14:textId="77777777" w:rsidR="00A02138" w:rsidRDefault="00A02138" w:rsidP="009B69EB">
            <w:pPr>
              <w:widowControl w:val="0"/>
              <w:jc w:val="both"/>
              <w:rPr>
                <w:b/>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B9CE3A6" w14:textId="77777777" w:rsidR="00A02138" w:rsidRDefault="00A02138" w:rsidP="009B69EB">
            <w:pPr>
              <w:widowControl w:val="0"/>
              <w:jc w:val="both"/>
              <w:rPr>
                <w:b/>
              </w:rPr>
            </w:pPr>
          </w:p>
        </w:tc>
      </w:tr>
    </w:tbl>
    <w:p w14:paraId="547AD852" w14:textId="77777777" w:rsidR="00A02138" w:rsidRDefault="00A02138" w:rsidP="00A02138">
      <w:pPr>
        <w:pStyle w:val="ListParagraph"/>
        <w:widowControl w:val="0"/>
        <w:numPr>
          <w:ilvl w:val="0"/>
          <w:numId w:val="3"/>
        </w:numPr>
        <w:spacing w:after="200" w:line="276" w:lineRule="auto"/>
        <w:contextualSpacing/>
        <w:jc w:val="both"/>
      </w:pPr>
      <w:r>
        <w:rPr>
          <w:b/>
        </w:rPr>
        <w:t>Nyilatkozat tényleges tulajdonosról</w:t>
      </w:r>
    </w:p>
    <w:p w14:paraId="07C9B3D5" w14:textId="77777777" w:rsidR="00A02138" w:rsidRDefault="00A02138" w:rsidP="00A02138">
      <w:pPr>
        <w:pStyle w:val="ListParagraph"/>
        <w:jc w:val="both"/>
        <w:rPr>
          <w:b/>
        </w:rPr>
      </w:pPr>
    </w:p>
    <w:p w14:paraId="6004B763" w14:textId="77777777" w:rsidR="00A02138" w:rsidRDefault="00A02138" w:rsidP="00A02138">
      <w:pPr>
        <w:pStyle w:val="ListParagraph"/>
        <w:jc w:val="both"/>
      </w:pPr>
      <w:r>
        <w:rPr>
          <w:b/>
        </w:rPr>
        <w:t xml:space="preserve">A b) pont </w:t>
      </w:r>
      <w:proofErr w:type="gramStart"/>
      <w:r>
        <w:rPr>
          <w:b/>
        </w:rPr>
        <w:t>szerinti  szervezetnek</w:t>
      </w:r>
      <w:proofErr w:type="gramEnd"/>
      <w:r>
        <w:rPr>
          <w:b/>
        </w:rPr>
        <w:t xml:space="preserve"> a </w:t>
      </w:r>
      <w:r>
        <w:rPr>
          <w:b/>
          <w:bCs/>
        </w:rPr>
        <w:t xml:space="preserve">pénzmosás és a terrorizmus finanszírozása megelőzéséről és megakadályozásáról szóló </w:t>
      </w:r>
      <w:r>
        <w:rPr>
          <w:b/>
        </w:rPr>
        <w:t xml:space="preserve">2007. évi CXXXVI. törvény 3. § </w:t>
      </w:r>
      <w:proofErr w:type="gramStart"/>
      <w:r>
        <w:rPr>
          <w:b/>
        </w:rPr>
        <w:t>r)pontja</w:t>
      </w:r>
      <w:proofErr w:type="gramEnd"/>
      <w:r>
        <w:rPr>
          <w:b/>
        </w:rPr>
        <w:t xml:space="preserve"> alapján a következő természetes személy(</w:t>
      </w:r>
      <w:proofErr w:type="spellStart"/>
      <w:r>
        <w:rPr>
          <w:b/>
        </w:rPr>
        <w:t>ek</w:t>
      </w:r>
      <w:proofErr w:type="spellEnd"/>
      <w:r>
        <w:rPr>
          <w:b/>
        </w:rPr>
        <w:t>) a tényleges tulajdonosa(i)*:</w:t>
      </w:r>
    </w:p>
    <w:tbl>
      <w:tblPr>
        <w:tblW w:w="0" w:type="auto"/>
        <w:tblInd w:w="108" w:type="dxa"/>
        <w:tblLayout w:type="fixed"/>
        <w:tblLook w:val="0000" w:firstRow="0" w:lastRow="0" w:firstColumn="0" w:lastColumn="0" w:noHBand="0" w:noVBand="0"/>
      </w:tblPr>
      <w:tblGrid>
        <w:gridCol w:w="840"/>
        <w:gridCol w:w="3518"/>
        <w:gridCol w:w="2834"/>
        <w:gridCol w:w="1868"/>
      </w:tblGrid>
      <w:tr w:rsidR="00A02138" w14:paraId="2ECF3C9A"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FFC35F8" w14:textId="77777777" w:rsidR="00A02138" w:rsidRDefault="00A02138" w:rsidP="009B69EB">
            <w:pPr>
              <w:widowControl w:val="0"/>
              <w:jc w:val="center"/>
            </w:pPr>
            <w:r>
              <w:rPr>
                <w:b/>
              </w:rPr>
              <w:t>Sorsz.</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14:paraId="79AF3F3C" w14:textId="77777777" w:rsidR="00A02138" w:rsidRDefault="00A02138" w:rsidP="009B69EB">
            <w:pPr>
              <w:widowControl w:val="0"/>
              <w:jc w:val="center"/>
            </w:pPr>
            <w:r>
              <w:rPr>
                <w:b/>
              </w:rPr>
              <w:t>Tényleges tulajdonos</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319E053" w14:textId="77777777" w:rsidR="00A02138" w:rsidRDefault="00A02138" w:rsidP="009B69EB">
            <w:pPr>
              <w:widowControl w:val="0"/>
              <w:jc w:val="center"/>
            </w:pPr>
            <w:r>
              <w:rPr>
                <w:b/>
              </w:rPr>
              <w:t>Adószám/adóazonosító</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22BFAFFD" w14:textId="77777777" w:rsidR="00A02138" w:rsidRDefault="00A02138" w:rsidP="009B69EB">
            <w:pPr>
              <w:widowControl w:val="0"/>
              <w:jc w:val="center"/>
            </w:pPr>
            <w:r>
              <w:rPr>
                <w:b/>
              </w:rPr>
              <w:t>Tulajdoni hányad</w:t>
            </w:r>
          </w:p>
        </w:tc>
      </w:tr>
      <w:tr w:rsidR="00A02138" w14:paraId="7A1B0E67"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F54A28E" w14:textId="77777777" w:rsidR="00A02138" w:rsidRDefault="00A02138" w:rsidP="009B69EB">
            <w:pPr>
              <w:widowControl w:val="0"/>
              <w:jc w:val="both"/>
              <w:rPr>
                <w:b/>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14:paraId="4CED0DC8" w14:textId="77777777" w:rsidR="00A02138" w:rsidRDefault="00A02138" w:rsidP="009B69EB">
            <w:pPr>
              <w:widowControl w:val="0"/>
              <w:jc w:val="both"/>
              <w:rPr>
                <w:b/>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D369696" w14:textId="77777777" w:rsidR="00A02138" w:rsidRDefault="00A02138" w:rsidP="009B69EB">
            <w:pPr>
              <w:widowControl w:val="0"/>
              <w:jc w:val="both"/>
              <w:rPr>
                <w:b/>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23BC5AA" w14:textId="77777777" w:rsidR="00A02138" w:rsidRDefault="00A02138" w:rsidP="009B69EB">
            <w:pPr>
              <w:widowControl w:val="0"/>
              <w:jc w:val="both"/>
              <w:rPr>
                <w:b/>
              </w:rPr>
            </w:pPr>
          </w:p>
        </w:tc>
      </w:tr>
      <w:tr w:rsidR="00A02138" w14:paraId="283C39DA"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7B048B29" w14:textId="77777777" w:rsidR="00A02138" w:rsidRDefault="00A02138" w:rsidP="009B69EB">
            <w:pPr>
              <w:widowControl w:val="0"/>
              <w:jc w:val="both"/>
              <w:rPr>
                <w:b/>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14:paraId="785BACEF" w14:textId="77777777" w:rsidR="00A02138" w:rsidRDefault="00A02138" w:rsidP="009B69EB">
            <w:pPr>
              <w:widowControl w:val="0"/>
              <w:jc w:val="both"/>
              <w:rPr>
                <w:b/>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0065591" w14:textId="77777777" w:rsidR="00A02138" w:rsidRDefault="00A02138" w:rsidP="009B69EB">
            <w:pPr>
              <w:widowControl w:val="0"/>
              <w:jc w:val="both"/>
              <w:rPr>
                <w:b/>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3E0D888C" w14:textId="77777777" w:rsidR="00A02138" w:rsidRDefault="00A02138" w:rsidP="009B69EB">
            <w:pPr>
              <w:widowControl w:val="0"/>
              <w:jc w:val="both"/>
              <w:rPr>
                <w:b/>
              </w:rPr>
            </w:pPr>
          </w:p>
        </w:tc>
      </w:tr>
      <w:tr w:rsidR="00A02138" w14:paraId="4F2FAC46"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984359E" w14:textId="77777777" w:rsidR="00A02138" w:rsidRDefault="00A02138" w:rsidP="009B69EB">
            <w:pPr>
              <w:widowControl w:val="0"/>
              <w:jc w:val="both"/>
              <w:rPr>
                <w:b/>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14:paraId="5009A492" w14:textId="77777777" w:rsidR="00A02138" w:rsidRDefault="00A02138" w:rsidP="009B69EB">
            <w:pPr>
              <w:widowControl w:val="0"/>
              <w:jc w:val="both"/>
              <w:rPr>
                <w:b/>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CFB5B65" w14:textId="77777777" w:rsidR="00A02138" w:rsidRDefault="00A02138" w:rsidP="009B69EB">
            <w:pPr>
              <w:widowControl w:val="0"/>
              <w:jc w:val="both"/>
              <w:rPr>
                <w:b/>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1EDE9CF" w14:textId="77777777" w:rsidR="00A02138" w:rsidRDefault="00A02138" w:rsidP="009B69EB">
            <w:pPr>
              <w:widowControl w:val="0"/>
              <w:jc w:val="both"/>
              <w:rPr>
                <w:b/>
              </w:rPr>
            </w:pPr>
          </w:p>
        </w:tc>
      </w:tr>
    </w:tbl>
    <w:p w14:paraId="72F0DFDB" w14:textId="77777777" w:rsidR="00A02138" w:rsidRDefault="00A02138" w:rsidP="00A02138">
      <w:pPr>
        <w:widowControl w:val="0"/>
        <w:rPr>
          <w:b/>
        </w:rPr>
      </w:pPr>
    </w:p>
    <w:p w14:paraId="1DC8BA04" w14:textId="77777777" w:rsidR="00A02138" w:rsidRDefault="00A02138" w:rsidP="00A02138">
      <w:pPr>
        <w:pStyle w:val="ListParagraph"/>
        <w:numPr>
          <w:ilvl w:val="0"/>
          <w:numId w:val="3"/>
        </w:numPr>
        <w:spacing w:after="200" w:line="276" w:lineRule="auto"/>
        <w:contextualSpacing/>
        <w:jc w:val="both"/>
      </w:pPr>
      <w:r>
        <w:rPr>
          <w:b/>
        </w:rPr>
        <w:t>Nyilatkozat a b) pont szerinti szervezet átláthatóságáról</w:t>
      </w:r>
    </w:p>
    <w:p w14:paraId="3894DCD5" w14:textId="77777777" w:rsidR="00A02138" w:rsidRDefault="00A02138" w:rsidP="00A02138">
      <w:pPr>
        <w:pStyle w:val="ListParagraph"/>
        <w:jc w:val="both"/>
        <w:rPr>
          <w:b/>
        </w:rPr>
      </w:pPr>
    </w:p>
    <w:p w14:paraId="41E8A5C1" w14:textId="77777777" w:rsidR="00A02138" w:rsidRDefault="00A02138" w:rsidP="00A02138">
      <w:pPr>
        <w:pStyle w:val="ListParagraph"/>
        <w:numPr>
          <w:ilvl w:val="1"/>
          <w:numId w:val="3"/>
        </w:numPr>
        <w:spacing w:after="200" w:line="276" w:lineRule="auto"/>
        <w:contextualSpacing/>
        <w:jc w:val="both"/>
      </w:pPr>
      <w:r>
        <w:rPr>
          <w:b/>
        </w:rPr>
        <w:t>A b) pont szerinti szervezet(</w:t>
      </w:r>
      <w:proofErr w:type="spellStart"/>
      <w:r>
        <w:rPr>
          <w:b/>
        </w:rPr>
        <w:t>ek</w:t>
      </w:r>
      <w:proofErr w:type="spellEnd"/>
      <w:r>
        <w:rPr>
          <w:b/>
        </w:rPr>
        <w:t>) adóilletősége</w:t>
      </w:r>
    </w:p>
    <w:tbl>
      <w:tblPr>
        <w:tblW w:w="0" w:type="auto"/>
        <w:tblInd w:w="108" w:type="dxa"/>
        <w:tblLayout w:type="fixed"/>
        <w:tblLook w:val="0000" w:firstRow="0" w:lastRow="0" w:firstColumn="0" w:lastColumn="0" w:noHBand="0" w:noVBand="0"/>
      </w:tblPr>
      <w:tblGrid>
        <w:gridCol w:w="840"/>
        <w:gridCol w:w="2947"/>
        <w:gridCol w:w="1899"/>
        <w:gridCol w:w="1800"/>
        <w:gridCol w:w="1576"/>
      </w:tblGrid>
      <w:tr w:rsidR="00A02138" w14:paraId="4E3AFF15"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152BB6CE" w14:textId="77777777" w:rsidR="00A02138" w:rsidRDefault="00A02138" w:rsidP="009B69EB">
            <w:pPr>
              <w:widowControl w:val="0"/>
              <w:jc w:val="center"/>
            </w:pPr>
            <w:r>
              <w:rPr>
                <w:b/>
              </w:rPr>
              <w:t>Sorsz.</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4910C092" w14:textId="77777777" w:rsidR="00A02138" w:rsidRDefault="00A02138" w:rsidP="009B69EB">
            <w:pPr>
              <w:widowControl w:val="0"/>
              <w:jc w:val="center"/>
            </w:pPr>
            <w:r>
              <w:rPr>
                <w:b/>
              </w:rPr>
              <w:t>Gazdálkodó szervezet neve</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22B882AC" w14:textId="77777777" w:rsidR="00A02138" w:rsidRDefault="00A02138" w:rsidP="009B69EB">
            <w:pPr>
              <w:widowControl w:val="0"/>
              <w:jc w:val="center"/>
            </w:pPr>
            <w:r>
              <w:rPr>
                <w:b/>
              </w:rPr>
              <w:t>Adószám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B79CDF6" w14:textId="77777777" w:rsidR="00A02138" w:rsidRDefault="00A02138" w:rsidP="009B69EB">
            <w:pPr>
              <w:widowControl w:val="0"/>
              <w:jc w:val="center"/>
            </w:pPr>
            <w:r>
              <w:rPr>
                <w:b/>
              </w:rPr>
              <w:t>Részesedés mértéke %-ban</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2ADF292A" w14:textId="77777777" w:rsidR="00A02138" w:rsidRDefault="00A02138" w:rsidP="009B69EB">
            <w:pPr>
              <w:widowControl w:val="0"/>
              <w:jc w:val="center"/>
            </w:pPr>
            <w:r>
              <w:rPr>
                <w:b/>
              </w:rPr>
              <w:t>Adóilletősége</w:t>
            </w:r>
          </w:p>
        </w:tc>
      </w:tr>
      <w:tr w:rsidR="00A02138" w14:paraId="45DDFDFB"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4858A5C4" w14:textId="77777777" w:rsidR="00A02138" w:rsidRDefault="00A02138" w:rsidP="009B69EB">
            <w:pPr>
              <w:widowControl w:val="0"/>
              <w:jc w:val="both"/>
              <w:rPr>
                <w:b/>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0BDC2194" w14:textId="77777777" w:rsidR="00A02138" w:rsidRDefault="00A02138" w:rsidP="009B69EB">
            <w:pPr>
              <w:widowControl w:val="0"/>
              <w:jc w:val="both"/>
              <w:rPr>
                <w:b/>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1700E849" w14:textId="77777777" w:rsidR="00A02138" w:rsidRDefault="00A02138" w:rsidP="009B69EB">
            <w:pPr>
              <w:widowControl w:val="0"/>
              <w:jc w:val="both"/>
              <w:rPr>
                <w:b/>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8DBF0DE" w14:textId="77777777" w:rsidR="00A02138" w:rsidRDefault="00A02138" w:rsidP="009B69EB">
            <w:pPr>
              <w:widowControl w:val="0"/>
              <w:jc w:val="both"/>
              <w:rPr>
                <w:b/>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48B43EE7" w14:textId="77777777" w:rsidR="00A02138" w:rsidRDefault="00A02138" w:rsidP="009B69EB">
            <w:pPr>
              <w:widowControl w:val="0"/>
              <w:jc w:val="both"/>
              <w:rPr>
                <w:b/>
              </w:rPr>
            </w:pPr>
          </w:p>
        </w:tc>
      </w:tr>
      <w:tr w:rsidR="00A02138" w14:paraId="29FD1A8C"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70656CC2" w14:textId="77777777" w:rsidR="00A02138" w:rsidRDefault="00A02138" w:rsidP="009B69EB">
            <w:pPr>
              <w:widowControl w:val="0"/>
              <w:jc w:val="both"/>
              <w:rPr>
                <w:b/>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7E0A41DD" w14:textId="77777777" w:rsidR="00A02138" w:rsidRDefault="00A02138" w:rsidP="009B69EB">
            <w:pPr>
              <w:widowControl w:val="0"/>
              <w:jc w:val="both"/>
              <w:rPr>
                <w:b/>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6A8DB0FF" w14:textId="77777777" w:rsidR="00A02138" w:rsidRDefault="00A02138" w:rsidP="009B69EB">
            <w:pPr>
              <w:widowControl w:val="0"/>
              <w:jc w:val="both"/>
              <w:rPr>
                <w:b/>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8CC0E43" w14:textId="77777777" w:rsidR="00A02138" w:rsidRDefault="00A02138" w:rsidP="009B69EB">
            <w:pPr>
              <w:widowControl w:val="0"/>
              <w:jc w:val="both"/>
              <w:rPr>
                <w:b/>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274C0233" w14:textId="77777777" w:rsidR="00A02138" w:rsidRDefault="00A02138" w:rsidP="009B69EB">
            <w:pPr>
              <w:widowControl w:val="0"/>
              <w:jc w:val="both"/>
              <w:rPr>
                <w:b/>
              </w:rPr>
            </w:pPr>
          </w:p>
        </w:tc>
      </w:tr>
      <w:tr w:rsidR="00A02138" w14:paraId="5D397C27" w14:textId="77777777" w:rsidTr="009B69EB">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DF0334A" w14:textId="77777777" w:rsidR="00A02138" w:rsidRDefault="00A02138" w:rsidP="009B69EB">
            <w:pPr>
              <w:widowControl w:val="0"/>
              <w:jc w:val="both"/>
              <w:rPr>
                <w:b/>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2EC9432" w14:textId="77777777" w:rsidR="00A02138" w:rsidRDefault="00A02138" w:rsidP="009B69EB">
            <w:pPr>
              <w:widowControl w:val="0"/>
              <w:jc w:val="both"/>
              <w:rPr>
                <w:b/>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38FE14D0" w14:textId="77777777" w:rsidR="00A02138" w:rsidRDefault="00A02138" w:rsidP="009B69EB">
            <w:pPr>
              <w:widowControl w:val="0"/>
              <w:jc w:val="both"/>
              <w:rPr>
                <w:b/>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6713074" w14:textId="77777777" w:rsidR="00A02138" w:rsidRDefault="00A02138" w:rsidP="009B69EB">
            <w:pPr>
              <w:widowControl w:val="0"/>
              <w:jc w:val="both"/>
              <w:rPr>
                <w:b/>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3F5C9128" w14:textId="77777777" w:rsidR="00A02138" w:rsidRDefault="00A02138" w:rsidP="009B69EB">
            <w:pPr>
              <w:widowControl w:val="0"/>
              <w:jc w:val="both"/>
              <w:rPr>
                <w:b/>
              </w:rPr>
            </w:pPr>
          </w:p>
        </w:tc>
      </w:tr>
    </w:tbl>
    <w:p w14:paraId="015CCF18" w14:textId="77777777" w:rsidR="00A02138" w:rsidRDefault="00A02138" w:rsidP="00A02138">
      <w:pPr>
        <w:widowControl w:val="0"/>
        <w:jc w:val="both"/>
        <w:rPr>
          <w:b/>
        </w:rPr>
      </w:pPr>
    </w:p>
    <w:p w14:paraId="608186E9" w14:textId="77777777" w:rsidR="00A02138" w:rsidRDefault="00A02138" w:rsidP="00A02138">
      <w:pPr>
        <w:pStyle w:val="ListParagraph"/>
        <w:numPr>
          <w:ilvl w:val="1"/>
          <w:numId w:val="3"/>
        </w:numPr>
        <w:spacing w:after="200" w:line="276" w:lineRule="auto"/>
        <w:contextualSpacing/>
        <w:jc w:val="both"/>
      </w:pPr>
      <w:r>
        <w:rPr>
          <w:b/>
        </w:rPr>
        <w:t xml:space="preserve">A b) szerinti szervezetek ellenőrzött külföldi társasági minősítése </w:t>
      </w:r>
    </w:p>
    <w:p w14:paraId="64218584" w14:textId="77777777" w:rsidR="00A02138" w:rsidRDefault="00A02138" w:rsidP="00A02138">
      <w:pPr>
        <w:jc w:val="both"/>
      </w:pPr>
      <w:r>
        <w:rPr>
          <w:b/>
        </w:rPr>
        <w:t xml:space="preserve">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14:paraId="750BFB55" w14:textId="77777777" w:rsidR="00A02138" w:rsidRDefault="00A02138" w:rsidP="00A02138">
      <w:pPr>
        <w:jc w:val="both"/>
        <w:rPr>
          <w:b/>
        </w:rPr>
      </w:pPr>
    </w:p>
    <w:p w14:paraId="67B5D8AC" w14:textId="77777777" w:rsidR="00A02138" w:rsidRDefault="00A02138" w:rsidP="00A02138">
      <w:pPr>
        <w:jc w:val="both"/>
        <w:rPr>
          <w:b/>
        </w:rPr>
      </w:pPr>
    </w:p>
    <w:p w14:paraId="464634CC" w14:textId="77777777" w:rsidR="00A02138" w:rsidRDefault="00A02138" w:rsidP="00A02138">
      <w:pPr>
        <w:jc w:val="both"/>
        <w:rPr>
          <w:b/>
        </w:rPr>
      </w:pPr>
    </w:p>
    <w:p w14:paraId="0E6448AF" w14:textId="77777777" w:rsidR="00A02138" w:rsidRDefault="00A02138" w:rsidP="00A02138">
      <w:pPr>
        <w:jc w:val="both"/>
        <w:rPr>
          <w:b/>
        </w:rPr>
      </w:pPr>
    </w:p>
    <w:tbl>
      <w:tblPr>
        <w:tblW w:w="0" w:type="auto"/>
        <w:tblInd w:w="108" w:type="dxa"/>
        <w:tblLayout w:type="fixed"/>
        <w:tblLook w:val="0000" w:firstRow="0" w:lastRow="0" w:firstColumn="0" w:lastColumn="0" w:noHBand="0" w:noVBand="0"/>
      </w:tblPr>
      <w:tblGrid>
        <w:gridCol w:w="1722"/>
        <w:gridCol w:w="3603"/>
        <w:gridCol w:w="3737"/>
      </w:tblGrid>
      <w:tr w:rsidR="00A02138" w14:paraId="7952BE4A" w14:textId="77777777" w:rsidTr="009B69EB">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38451B7F" w14:textId="77777777" w:rsidR="00A02138" w:rsidRDefault="00A02138" w:rsidP="009B69EB">
            <w:pPr>
              <w:widowControl w:val="0"/>
              <w:jc w:val="center"/>
            </w:pPr>
            <w:proofErr w:type="spellStart"/>
            <w:r>
              <w:rPr>
                <w:b/>
                <w:sz w:val="22"/>
                <w:szCs w:val="22"/>
              </w:rPr>
              <w:t>adóév</w:t>
            </w:r>
            <w:proofErr w:type="spellEnd"/>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14:paraId="4E3C9A46" w14:textId="77777777" w:rsidR="00A02138" w:rsidRDefault="00A02138" w:rsidP="009B69EB">
            <w:pPr>
              <w:widowControl w:val="0"/>
              <w:jc w:val="center"/>
            </w:pPr>
            <w:r>
              <w:rPr>
                <w:b/>
                <w:sz w:val="22"/>
                <w:szCs w:val="22"/>
              </w:rPr>
              <w:t>Gazdálkodó szervezet neve, adószáma</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05F73FAF" w14:textId="77777777" w:rsidR="00A02138" w:rsidRDefault="00A02138" w:rsidP="009B69EB">
            <w:pPr>
              <w:widowControl w:val="0"/>
              <w:jc w:val="center"/>
            </w:pPr>
            <w:r>
              <w:rPr>
                <w:b/>
                <w:sz w:val="22"/>
                <w:szCs w:val="22"/>
              </w:rPr>
              <w:t xml:space="preserve">Az illetőség szerinti országban termelő, feldolgozó, mezőgazdasági, szolgáltató, befektetői, valamint kereskedelmi tevékenységéből származó bevételének aránya az </w:t>
            </w:r>
            <w:r>
              <w:rPr>
                <w:b/>
                <w:sz w:val="22"/>
                <w:szCs w:val="22"/>
              </w:rPr>
              <w:lastRenderedPageBreak/>
              <w:t>összes bevételhez képest</w:t>
            </w:r>
          </w:p>
        </w:tc>
      </w:tr>
      <w:tr w:rsidR="00A02138" w14:paraId="0A274BA0" w14:textId="77777777" w:rsidTr="009B69EB">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65B130B" w14:textId="77777777" w:rsidR="00A02138" w:rsidRDefault="00A02138" w:rsidP="009B69EB">
            <w:pPr>
              <w:widowControl w:val="0"/>
              <w:jc w:val="both"/>
            </w:pPr>
            <w:r>
              <w:rPr>
                <w:b/>
              </w:rPr>
              <w:lastRenderedPageBreak/>
              <w:t>(pályázat benyújtásának éve)</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14:paraId="1EF67812" w14:textId="77777777" w:rsidR="00A02138" w:rsidRDefault="00A02138" w:rsidP="009B69EB">
            <w:pPr>
              <w:widowControl w:val="0"/>
              <w:jc w:val="both"/>
              <w:rPr>
                <w:b/>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706913BE" w14:textId="77777777" w:rsidR="00A02138" w:rsidRDefault="00A02138" w:rsidP="009B69EB">
            <w:pPr>
              <w:widowControl w:val="0"/>
              <w:jc w:val="both"/>
              <w:rPr>
                <w:b/>
              </w:rPr>
            </w:pPr>
          </w:p>
        </w:tc>
      </w:tr>
      <w:tr w:rsidR="00A02138" w14:paraId="37A9D994" w14:textId="77777777" w:rsidTr="009B69EB">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208CE64F" w14:textId="77777777" w:rsidR="00A02138" w:rsidRDefault="00A02138" w:rsidP="009B69EB">
            <w:pPr>
              <w:widowControl w:val="0"/>
              <w:jc w:val="both"/>
            </w:pPr>
            <w:r>
              <w:rPr>
                <w:b/>
              </w:rPr>
              <w:t>…</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14:paraId="586C2C7B" w14:textId="77777777" w:rsidR="00A02138" w:rsidRDefault="00A02138" w:rsidP="009B69EB">
            <w:pPr>
              <w:widowControl w:val="0"/>
              <w:jc w:val="both"/>
              <w:rPr>
                <w:b/>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48F344F9" w14:textId="77777777" w:rsidR="00A02138" w:rsidRDefault="00A02138" w:rsidP="009B69EB">
            <w:pPr>
              <w:widowControl w:val="0"/>
              <w:jc w:val="both"/>
              <w:rPr>
                <w:b/>
              </w:rPr>
            </w:pPr>
          </w:p>
        </w:tc>
      </w:tr>
      <w:tr w:rsidR="00A02138" w14:paraId="585E5E7F" w14:textId="77777777" w:rsidTr="009B69EB">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0A0CC36F" w14:textId="77777777" w:rsidR="00A02138" w:rsidRDefault="00A02138" w:rsidP="009B69EB">
            <w:pPr>
              <w:widowControl w:val="0"/>
              <w:jc w:val="both"/>
            </w:pPr>
            <w:r>
              <w:rPr>
                <w:b/>
              </w:rPr>
              <w:t>…</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14:paraId="26B22370" w14:textId="77777777" w:rsidR="00A02138" w:rsidRDefault="00A02138" w:rsidP="009B69EB">
            <w:pPr>
              <w:widowControl w:val="0"/>
              <w:jc w:val="both"/>
              <w:rPr>
                <w:b/>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1B063650" w14:textId="77777777" w:rsidR="00A02138" w:rsidRDefault="00A02138" w:rsidP="009B69EB">
            <w:pPr>
              <w:widowControl w:val="0"/>
              <w:jc w:val="both"/>
              <w:rPr>
                <w:b/>
              </w:rPr>
            </w:pPr>
          </w:p>
        </w:tc>
      </w:tr>
      <w:tr w:rsidR="00A02138" w14:paraId="40FF24F5" w14:textId="77777777" w:rsidTr="009B69EB">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375C1A42" w14:textId="77777777" w:rsidR="00A02138" w:rsidRDefault="00A02138" w:rsidP="009B69EB">
            <w:pPr>
              <w:widowControl w:val="0"/>
              <w:jc w:val="both"/>
            </w:pPr>
            <w:r>
              <w:rPr>
                <w:b/>
              </w:rPr>
              <w:t xml:space="preserve">(utolsó lezárt </w:t>
            </w:r>
            <w:proofErr w:type="spellStart"/>
            <w:r>
              <w:rPr>
                <w:b/>
              </w:rPr>
              <w:t>adóév</w:t>
            </w:r>
            <w:proofErr w:type="spellEnd"/>
            <w:r>
              <w:rPr>
                <w:b/>
              </w:rPr>
              <w:t>)</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14:paraId="636833EF" w14:textId="77777777" w:rsidR="00A02138" w:rsidRDefault="00A02138" w:rsidP="009B69EB">
            <w:pPr>
              <w:widowControl w:val="0"/>
              <w:jc w:val="both"/>
              <w:rPr>
                <w:b/>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2F9D4F7C" w14:textId="77777777" w:rsidR="00A02138" w:rsidRDefault="00A02138" w:rsidP="009B69EB">
            <w:pPr>
              <w:widowControl w:val="0"/>
              <w:jc w:val="both"/>
              <w:rPr>
                <w:b/>
              </w:rPr>
            </w:pPr>
          </w:p>
        </w:tc>
      </w:tr>
    </w:tbl>
    <w:p w14:paraId="1739ADD6" w14:textId="77777777" w:rsidR="00A02138" w:rsidRDefault="00A02138" w:rsidP="00A02138">
      <w:pPr>
        <w:pStyle w:val="ListParagraph"/>
        <w:widowControl w:val="0"/>
        <w:numPr>
          <w:ilvl w:val="0"/>
          <w:numId w:val="3"/>
        </w:numPr>
        <w:spacing w:after="200" w:line="276" w:lineRule="auto"/>
        <w:contextualSpacing/>
        <w:jc w:val="both"/>
      </w:pPr>
      <w:r>
        <w:rPr>
          <w:b/>
          <w:iCs/>
        </w:rPr>
        <w:t>Nyilatkozat azoknak a szervezeteknek az átláthatóságáról, amelyek közvetlenül vagy közvetetten több mint 25%-os tulajdonnal, befolyással vagy szavazati joggal rendelkeznek olyan gazdálkodó szervezetben, amelyben a civil szervezet vagy ezek vezető tisztségviselői 25%-ot meghaladó részesedéssel rendelkeznek</w:t>
      </w:r>
    </w:p>
    <w:tbl>
      <w:tblPr>
        <w:tblW w:w="0" w:type="auto"/>
        <w:tblInd w:w="108" w:type="dxa"/>
        <w:tblLayout w:type="fixed"/>
        <w:tblLook w:val="0000" w:firstRow="0" w:lastRow="0" w:firstColumn="0" w:lastColumn="0" w:noHBand="0" w:noVBand="0"/>
      </w:tblPr>
      <w:tblGrid>
        <w:gridCol w:w="810"/>
        <w:gridCol w:w="1409"/>
        <w:gridCol w:w="1123"/>
        <w:gridCol w:w="1292"/>
        <w:gridCol w:w="1522"/>
        <w:gridCol w:w="1650"/>
        <w:gridCol w:w="1254"/>
      </w:tblGrid>
      <w:tr w:rsidR="00A02138" w14:paraId="0F056803" w14:textId="77777777" w:rsidTr="009B69EB">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ACEB4A0" w14:textId="77777777" w:rsidR="00A02138" w:rsidRDefault="00A02138" w:rsidP="009B69EB">
            <w:pPr>
              <w:widowControl w:val="0"/>
              <w:jc w:val="center"/>
            </w:pPr>
            <w:r>
              <w:rPr>
                <w:b/>
              </w:rPr>
              <w:t>Sorsz.</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06F4155A" w14:textId="77777777" w:rsidR="00A02138" w:rsidRDefault="00A02138" w:rsidP="009B69EB">
            <w:pPr>
              <w:widowControl w:val="0"/>
              <w:jc w:val="center"/>
            </w:pPr>
            <w:r>
              <w:rPr>
                <w:b/>
              </w:rPr>
              <w:t>Gazdálkodó szervezet neve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CE3CC26" w14:textId="77777777" w:rsidR="00A02138" w:rsidRDefault="00A02138" w:rsidP="009B69EB">
            <w:pPr>
              <w:widowControl w:val="0"/>
              <w:jc w:val="center"/>
            </w:pPr>
            <w:r>
              <w:rPr>
                <w:b/>
              </w:rPr>
              <w:t>Adószám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2A1BBF53" w14:textId="77777777" w:rsidR="00A02138" w:rsidRDefault="00A02138" w:rsidP="009B69EB">
            <w:pPr>
              <w:widowControl w:val="0"/>
              <w:jc w:val="center"/>
            </w:pPr>
            <w:r>
              <w:rPr>
                <w:b/>
              </w:rPr>
              <w:t>Részesedés mértéke %-ban</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05878DC0" w14:textId="77777777" w:rsidR="00A02138" w:rsidRDefault="00A02138" w:rsidP="009B69EB">
            <w:pPr>
              <w:widowControl w:val="0"/>
              <w:jc w:val="center"/>
            </w:pPr>
            <w:r>
              <w:rPr>
                <w:b/>
              </w:rPr>
              <w:t>Adóilletősége</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3C55B3E0" w14:textId="77777777" w:rsidR="00A02138" w:rsidRDefault="00A02138" w:rsidP="009B69EB">
            <w:pPr>
              <w:widowControl w:val="0"/>
              <w:jc w:val="center"/>
            </w:pPr>
            <w:r>
              <w:rPr>
                <w:b/>
              </w:rPr>
              <w:t>tényleges tulajdonos(ok)</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3EE269E6" w14:textId="77777777" w:rsidR="00A02138" w:rsidRDefault="00A02138" w:rsidP="009B69EB">
            <w:pPr>
              <w:widowControl w:val="0"/>
            </w:pPr>
            <w:r>
              <w:rPr>
                <w:b/>
              </w:rPr>
              <w:t>tényleges tulajdonos adószáma</w:t>
            </w:r>
          </w:p>
        </w:tc>
      </w:tr>
      <w:tr w:rsidR="00A02138" w14:paraId="1AD018C3" w14:textId="77777777" w:rsidTr="009B69EB">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D73EB31" w14:textId="77777777" w:rsidR="00A02138" w:rsidRDefault="00A02138" w:rsidP="009B69EB">
            <w:pPr>
              <w:widowControl w:val="0"/>
              <w:jc w:val="both"/>
              <w:rPr>
                <w:b/>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4312A82B" w14:textId="77777777" w:rsidR="00A02138" w:rsidRDefault="00A02138" w:rsidP="009B69EB">
            <w:pPr>
              <w:widowControl w:val="0"/>
              <w:jc w:val="both"/>
              <w:rPr>
                <w:b/>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CA4CA4" w14:textId="77777777" w:rsidR="00A02138" w:rsidRDefault="00A02138" w:rsidP="009B69EB">
            <w:pPr>
              <w:widowControl w:val="0"/>
              <w:jc w:val="both"/>
              <w:rPr>
                <w:b/>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14EB1350" w14:textId="77777777" w:rsidR="00A02138" w:rsidRDefault="00A02138" w:rsidP="009B69EB">
            <w:pPr>
              <w:widowControl w:val="0"/>
              <w:jc w:val="both"/>
              <w:rPr>
                <w:b/>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19508E79" w14:textId="77777777" w:rsidR="00A02138" w:rsidRDefault="00A02138" w:rsidP="009B69EB">
            <w:pPr>
              <w:widowControl w:val="0"/>
              <w:jc w:val="both"/>
              <w:rPr>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42768A74" w14:textId="77777777" w:rsidR="00A02138" w:rsidRDefault="00A02138" w:rsidP="009B69EB">
            <w:pPr>
              <w:widowControl w:val="0"/>
              <w:jc w:val="both"/>
              <w:rPr>
                <w: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58AA5D74" w14:textId="77777777" w:rsidR="00A02138" w:rsidRDefault="00A02138" w:rsidP="009B69EB">
            <w:pPr>
              <w:widowControl w:val="0"/>
              <w:jc w:val="both"/>
              <w:rPr>
                <w:b/>
              </w:rPr>
            </w:pPr>
          </w:p>
        </w:tc>
      </w:tr>
      <w:tr w:rsidR="00A02138" w14:paraId="0F21A8E9" w14:textId="77777777" w:rsidTr="009B69EB">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C52C0B7" w14:textId="77777777" w:rsidR="00A02138" w:rsidRDefault="00A02138" w:rsidP="009B69EB">
            <w:pPr>
              <w:widowControl w:val="0"/>
              <w:jc w:val="both"/>
              <w:rPr>
                <w:b/>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4DB7F815" w14:textId="77777777" w:rsidR="00A02138" w:rsidRDefault="00A02138" w:rsidP="009B69EB">
            <w:pPr>
              <w:widowControl w:val="0"/>
              <w:jc w:val="both"/>
              <w:rPr>
                <w:b/>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5B52209" w14:textId="77777777" w:rsidR="00A02138" w:rsidRDefault="00A02138" w:rsidP="009B69EB">
            <w:pPr>
              <w:widowControl w:val="0"/>
              <w:jc w:val="both"/>
              <w:rPr>
                <w:b/>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30E77608" w14:textId="77777777" w:rsidR="00A02138" w:rsidRDefault="00A02138" w:rsidP="009B69EB">
            <w:pPr>
              <w:widowControl w:val="0"/>
              <w:jc w:val="both"/>
              <w:rPr>
                <w:b/>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3AA7E4AD" w14:textId="77777777" w:rsidR="00A02138" w:rsidRDefault="00A02138" w:rsidP="009B69EB">
            <w:pPr>
              <w:widowControl w:val="0"/>
              <w:jc w:val="both"/>
              <w:rPr>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55FC9D88" w14:textId="77777777" w:rsidR="00A02138" w:rsidRDefault="00A02138" w:rsidP="009B69EB">
            <w:pPr>
              <w:widowControl w:val="0"/>
              <w:jc w:val="both"/>
              <w:rPr>
                <w: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57345EB2" w14:textId="77777777" w:rsidR="00A02138" w:rsidRDefault="00A02138" w:rsidP="009B69EB">
            <w:pPr>
              <w:widowControl w:val="0"/>
              <w:jc w:val="both"/>
              <w:rPr>
                <w:b/>
              </w:rPr>
            </w:pPr>
          </w:p>
        </w:tc>
      </w:tr>
      <w:tr w:rsidR="00A02138" w14:paraId="62330341" w14:textId="77777777" w:rsidTr="009B69EB">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959A8BF" w14:textId="77777777" w:rsidR="00A02138" w:rsidRDefault="00A02138" w:rsidP="009B69EB">
            <w:pPr>
              <w:widowControl w:val="0"/>
              <w:jc w:val="both"/>
              <w:rPr>
                <w:b/>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1FAB6069" w14:textId="77777777" w:rsidR="00A02138" w:rsidRDefault="00A02138" w:rsidP="009B69EB">
            <w:pPr>
              <w:widowControl w:val="0"/>
              <w:jc w:val="both"/>
              <w:rPr>
                <w:b/>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C9E5864" w14:textId="77777777" w:rsidR="00A02138" w:rsidRDefault="00A02138" w:rsidP="009B69EB">
            <w:pPr>
              <w:widowControl w:val="0"/>
              <w:jc w:val="both"/>
              <w:rPr>
                <w:b/>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31B1A94E" w14:textId="77777777" w:rsidR="00A02138" w:rsidRDefault="00A02138" w:rsidP="009B69EB">
            <w:pPr>
              <w:widowControl w:val="0"/>
              <w:jc w:val="both"/>
              <w:rPr>
                <w:b/>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07B8D8ED" w14:textId="77777777" w:rsidR="00A02138" w:rsidRDefault="00A02138" w:rsidP="009B69EB">
            <w:pPr>
              <w:widowControl w:val="0"/>
              <w:jc w:val="both"/>
              <w:rPr>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5966A96E" w14:textId="77777777" w:rsidR="00A02138" w:rsidRDefault="00A02138" w:rsidP="009B69EB">
            <w:pPr>
              <w:widowControl w:val="0"/>
              <w:jc w:val="both"/>
              <w:rPr>
                <w: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527EB6AE" w14:textId="77777777" w:rsidR="00A02138" w:rsidRDefault="00A02138" w:rsidP="009B69EB">
            <w:pPr>
              <w:widowControl w:val="0"/>
              <w:jc w:val="both"/>
              <w:rPr>
                <w:b/>
              </w:rPr>
            </w:pPr>
          </w:p>
        </w:tc>
      </w:tr>
    </w:tbl>
    <w:p w14:paraId="5A10D0D8" w14:textId="77777777" w:rsidR="00A02138" w:rsidRDefault="00A02138" w:rsidP="00A02138">
      <w:pPr>
        <w:widowControl w:val="0"/>
        <w:jc w:val="both"/>
        <w:rPr>
          <w:b/>
        </w:rPr>
      </w:pPr>
    </w:p>
    <w:tbl>
      <w:tblPr>
        <w:tblW w:w="0" w:type="auto"/>
        <w:tblInd w:w="108" w:type="dxa"/>
        <w:tblLayout w:type="fixed"/>
        <w:tblLook w:val="0000" w:firstRow="0" w:lastRow="0" w:firstColumn="0" w:lastColumn="0" w:noHBand="0" w:noVBand="0"/>
      </w:tblPr>
      <w:tblGrid>
        <w:gridCol w:w="1722"/>
        <w:gridCol w:w="3603"/>
        <w:gridCol w:w="3737"/>
      </w:tblGrid>
      <w:tr w:rsidR="00A02138" w14:paraId="29058DC6" w14:textId="77777777" w:rsidTr="009B69EB">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5228CE73" w14:textId="77777777" w:rsidR="00A02138" w:rsidRDefault="00A02138" w:rsidP="009B69EB">
            <w:pPr>
              <w:widowControl w:val="0"/>
              <w:jc w:val="center"/>
            </w:pPr>
            <w:proofErr w:type="spellStart"/>
            <w:r>
              <w:rPr>
                <w:b/>
              </w:rPr>
              <w:t>adóév</w:t>
            </w:r>
            <w:proofErr w:type="spellEnd"/>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14:paraId="028505C5" w14:textId="77777777" w:rsidR="00A02138" w:rsidRDefault="00A02138" w:rsidP="009B69EB">
            <w:pPr>
              <w:widowControl w:val="0"/>
              <w:jc w:val="center"/>
            </w:pPr>
            <w:r>
              <w:rPr>
                <w:b/>
              </w:rPr>
              <w:t>Gazdálkodó szervezet neve, adószáma</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443B10F0" w14:textId="77777777" w:rsidR="00A02138" w:rsidRDefault="00A02138" w:rsidP="009B69EB">
            <w:pPr>
              <w:widowControl w:val="0"/>
              <w:jc w:val="center"/>
            </w:pPr>
            <w:r>
              <w:rPr>
                <w:b/>
              </w:rPr>
              <w:t>termelő, feldolgozó, mezőgazdasági, szolgáltató, befektetői, valamint kereskedelmi tevékenységéből származó bevételének aránya az összes bevételhez képest</w:t>
            </w:r>
          </w:p>
        </w:tc>
      </w:tr>
      <w:tr w:rsidR="00A02138" w14:paraId="7B228ED4" w14:textId="77777777" w:rsidTr="009B69EB">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551CB374" w14:textId="77777777" w:rsidR="00A02138" w:rsidRDefault="00A02138" w:rsidP="009B69EB">
            <w:pPr>
              <w:widowControl w:val="0"/>
              <w:jc w:val="both"/>
            </w:pPr>
            <w:r>
              <w:rPr>
                <w:b/>
              </w:rPr>
              <w:t>(pályázat benyújtásának éve)</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14:paraId="491D50C4" w14:textId="77777777" w:rsidR="00A02138" w:rsidRDefault="00A02138" w:rsidP="009B69EB">
            <w:pPr>
              <w:widowControl w:val="0"/>
              <w:jc w:val="both"/>
              <w:rPr>
                <w:b/>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04B05110" w14:textId="77777777" w:rsidR="00A02138" w:rsidRDefault="00A02138" w:rsidP="009B69EB">
            <w:pPr>
              <w:widowControl w:val="0"/>
              <w:jc w:val="both"/>
              <w:rPr>
                <w:b/>
              </w:rPr>
            </w:pPr>
          </w:p>
        </w:tc>
      </w:tr>
      <w:tr w:rsidR="00A02138" w14:paraId="5D6E7F0C" w14:textId="77777777" w:rsidTr="009B69EB">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7CE47CF" w14:textId="77777777" w:rsidR="00A02138" w:rsidRDefault="00A02138" w:rsidP="009B69EB">
            <w:pPr>
              <w:widowControl w:val="0"/>
              <w:jc w:val="both"/>
            </w:pPr>
            <w:r>
              <w:rPr>
                <w:b/>
              </w:rPr>
              <w:t>…</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14:paraId="3FA5C683" w14:textId="77777777" w:rsidR="00A02138" w:rsidRDefault="00A02138" w:rsidP="009B69EB">
            <w:pPr>
              <w:widowControl w:val="0"/>
              <w:jc w:val="both"/>
              <w:rPr>
                <w:b/>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5BD623C" w14:textId="77777777" w:rsidR="00A02138" w:rsidRDefault="00A02138" w:rsidP="009B69EB">
            <w:pPr>
              <w:widowControl w:val="0"/>
              <w:jc w:val="both"/>
              <w:rPr>
                <w:b/>
              </w:rPr>
            </w:pPr>
          </w:p>
        </w:tc>
      </w:tr>
      <w:tr w:rsidR="00A02138" w14:paraId="478E40D2" w14:textId="77777777" w:rsidTr="009B69EB">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30CD4BC" w14:textId="77777777" w:rsidR="00A02138" w:rsidRDefault="00A02138" w:rsidP="009B69EB">
            <w:pPr>
              <w:widowControl w:val="0"/>
              <w:jc w:val="both"/>
            </w:pPr>
            <w:r>
              <w:rPr>
                <w:b/>
              </w:rPr>
              <w:t>…</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14:paraId="4E4A2748" w14:textId="77777777" w:rsidR="00A02138" w:rsidRDefault="00A02138" w:rsidP="009B69EB">
            <w:pPr>
              <w:widowControl w:val="0"/>
              <w:jc w:val="both"/>
              <w:rPr>
                <w:b/>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0DD1E015" w14:textId="77777777" w:rsidR="00A02138" w:rsidRDefault="00A02138" w:rsidP="009B69EB">
            <w:pPr>
              <w:widowControl w:val="0"/>
              <w:jc w:val="both"/>
              <w:rPr>
                <w:b/>
              </w:rPr>
            </w:pPr>
          </w:p>
        </w:tc>
      </w:tr>
      <w:tr w:rsidR="00A02138" w14:paraId="280171C0" w14:textId="77777777" w:rsidTr="009B69EB">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3759A529" w14:textId="77777777" w:rsidR="00A02138" w:rsidRDefault="00A02138" w:rsidP="009B69EB">
            <w:pPr>
              <w:widowControl w:val="0"/>
              <w:jc w:val="both"/>
            </w:pPr>
            <w:r>
              <w:rPr>
                <w:b/>
              </w:rPr>
              <w:t xml:space="preserve">(utolsó lezárt </w:t>
            </w:r>
            <w:proofErr w:type="spellStart"/>
            <w:r>
              <w:rPr>
                <w:b/>
              </w:rPr>
              <w:t>adóév</w:t>
            </w:r>
            <w:proofErr w:type="spellEnd"/>
            <w:r>
              <w:rPr>
                <w:b/>
              </w:rPr>
              <w:t>)</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14:paraId="0521ECD1" w14:textId="77777777" w:rsidR="00A02138" w:rsidRDefault="00A02138" w:rsidP="009B69EB">
            <w:pPr>
              <w:widowControl w:val="0"/>
              <w:jc w:val="both"/>
              <w:rPr>
                <w:b/>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0186B604" w14:textId="77777777" w:rsidR="00A02138" w:rsidRDefault="00A02138" w:rsidP="009B69EB">
            <w:pPr>
              <w:widowControl w:val="0"/>
              <w:jc w:val="both"/>
              <w:rPr>
                <w:b/>
              </w:rPr>
            </w:pPr>
          </w:p>
        </w:tc>
      </w:tr>
    </w:tbl>
    <w:p w14:paraId="5A75925D" w14:textId="77777777" w:rsidR="00A02138" w:rsidRDefault="00A02138" w:rsidP="00A02138">
      <w:pPr>
        <w:widowControl w:val="0"/>
        <w:ind w:left="360"/>
        <w:jc w:val="both"/>
        <w:rPr>
          <w:b/>
        </w:rPr>
      </w:pPr>
    </w:p>
    <w:p w14:paraId="6B7CE74A" w14:textId="77777777" w:rsidR="00A02138" w:rsidRDefault="00A02138" w:rsidP="00A02138">
      <w:pPr>
        <w:jc w:val="both"/>
      </w:pPr>
      <w:r>
        <w:rPr>
          <w:b/>
        </w:rPr>
        <w:t>Nyilatkozom továbbá, hogy a felsorolt követelményeknek az általam képviselt szervezet a …………………</w:t>
      </w:r>
      <w:proofErr w:type="gramStart"/>
      <w:r>
        <w:rPr>
          <w:b/>
        </w:rPr>
        <w:t>…….</w:t>
      </w:r>
      <w:proofErr w:type="gramEnd"/>
      <w:r>
        <w:rPr>
          <w:b/>
        </w:rPr>
        <w:t xml:space="preserve">. sz. projekt benyújtásának időpontjában (……………………………………. </w:t>
      </w:r>
      <w:proofErr w:type="spellStart"/>
      <w:r>
        <w:rPr>
          <w:b/>
        </w:rPr>
        <w:t>éééé.</w:t>
      </w:r>
      <w:proofErr w:type="gramStart"/>
      <w:r>
        <w:rPr>
          <w:b/>
        </w:rPr>
        <w:t>hh.nn</w:t>
      </w:r>
      <w:proofErr w:type="spellEnd"/>
      <w:proofErr w:type="gramEnd"/>
      <w:r>
        <w:rPr>
          <w:b/>
        </w:rPr>
        <w:t>) is megfelelt.</w:t>
      </w:r>
    </w:p>
    <w:p w14:paraId="31C200D0" w14:textId="77777777" w:rsidR="00A02138" w:rsidRDefault="00A02138" w:rsidP="00A02138">
      <w:pPr>
        <w:jc w:val="both"/>
      </w:pPr>
      <w:r>
        <w:rPr>
          <w:b/>
        </w:rPr>
        <w:t>Kijelentem, hogy az általam képviselt szervezet alapító (létesítő) okirata, illetve külön jogszabály szerinti nyilvántartásba vételt igazoló okirata alapján jogosult vagyok a szervezet képviseletére (és cégjegyzésére).</w:t>
      </w:r>
    </w:p>
    <w:p w14:paraId="7AA5FA02" w14:textId="77777777" w:rsidR="00A02138" w:rsidRDefault="00A02138" w:rsidP="00A02138">
      <w:pPr>
        <w:jc w:val="both"/>
        <w:rPr>
          <w:b/>
        </w:rPr>
      </w:pPr>
    </w:p>
    <w:p w14:paraId="4C7525BF" w14:textId="77777777" w:rsidR="00A02138" w:rsidRDefault="00A02138" w:rsidP="00A02138">
      <w:pPr>
        <w:jc w:val="both"/>
      </w:pPr>
      <w:r>
        <w:rPr>
          <w:b/>
        </w:rPr>
        <w:t>Dátum: 2023. ………………</w:t>
      </w:r>
    </w:p>
    <w:p w14:paraId="4535F684" w14:textId="77777777" w:rsidR="00A02138" w:rsidRDefault="00A02138" w:rsidP="00A02138">
      <w:pPr>
        <w:ind w:left="1416" w:firstLine="708"/>
        <w:jc w:val="center"/>
      </w:pPr>
      <w:r>
        <w:rPr>
          <w:b/>
        </w:rPr>
        <w:t xml:space="preserve">                        ……………………………………</w:t>
      </w:r>
    </w:p>
    <w:p w14:paraId="423EEF88" w14:textId="77777777" w:rsidR="00A02138" w:rsidRDefault="00A02138" w:rsidP="00A02138">
      <w:r>
        <w:rPr>
          <w:b/>
        </w:rPr>
        <w:t xml:space="preserve">                              </w:t>
      </w:r>
      <w:r>
        <w:rPr>
          <w:b/>
        </w:rPr>
        <w:tab/>
      </w:r>
      <w:r>
        <w:rPr>
          <w:b/>
        </w:rPr>
        <w:tab/>
      </w:r>
      <w:r>
        <w:rPr>
          <w:b/>
        </w:rPr>
        <w:tab/>
      </w:r>
      <w:r>
        <w:rPr>
          <w:b/>
        </w:rPr>
        <w:tab/>
      </w:r>
      <w:r>
        <w:rPr>
          <w:b/>
        </w:rPr>
        <w:tab/>
      </w:r>
      <w:r>
        <w:rPr>
          <w:b/>
        </w:rPr>
        <w:tab/>
        <w:t>cégszerű aláírás</w:t>
      </w:r>
    </w:p>
    <w:p w14:paraId="20ADCA36" w14:textId="77777777" w:rsidR="006C01DC" w:rsidRDefault="006C01DC"/>
    <w:sectPr w:rsidR="006C01DC">
      <w:pgSz w:w="11906" w:h="16838"/>
      <w:pgMar w:top="1134" w:right="1134" w:bottom="1134" w:left="1134" w:header="708" w:footer="708" w:gutter="0"/>
      <w:cols w:space="708"/>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lowerLetter"/>
      <w:lvlText w:val="%1)"/>
      <w:lvlJc w:val="left"/>
      <w:pPr>
        <w:tabs>
          <w:tab w:val="num" w:pos="0"/>
        </w:tabs>
        <w:ind w:left="1770" w:hanging="360"/>
      </w:pPr>
      <w:rPr>
        <w:rFonts w:ascii="Liberation Serif" w:hAnsi="Liberation Serif" w:cs="Times New Roman"/>
        <w:b/>
      </w:rPr>
    </w:lvl>
    <w:lvl w:ilvl="1">
      <w:start w:val="1"/>
      <w:numFmt w:val="lowerLetter"/>
      <w:lvlText w:val="%2."/>
      <w:lvlJc w:val="left"/>
      <w:pPr>
        <w:tabs>
          <w:tab w:val="num" w:pos="0"/>
        </w:tabs>
        <w:ind w:left="2490" w:hanging="360"/>
      </w:pPr>
      <w:rPr>
        <w:rFonts w:cs="Times New Roman"/>
      </w:rPr>
    </w:lvl>
    <w:lvl w:ilvl="2">
      <w:start w:val="1"/>
      <w:numFmt w:val="lowerRoman"/>
      <w:lvlText w:val="%3."/>
      <w:lvlJc w:val="right"/>
      <w:pPr>
        <w:tabs>
          <w:tab w:val="num" w:pos="0"/>
        </w:tabs>
        <w:ind w:left="3210" w:hanging="180"/>
      </w:pPr>
      <w:rPr>
        <w:rFonts w:cs="Times New Roman"/>
      </w:rPr>
    </w:lvl>
    <w:lvl w:ilvl="3">
      <w:start w:val="1"/>
      <w:numFmt w:val="decimal"/>
      <w:lvlText w:val="%4."/>
      <w:lvlJc w:val="left"/>
      <w:pPr>
        <w:tabs>
          <w:tab w:val="num" w:pos="0"/>
        </w:tabs>
        <w:ind w:left="3930" w:hanging="360"/>
      </w:pPr>
      <w:rPr>
        <w:rFonts w:cs="Times New Roman"/>
      </w:rPr>
    </w:lvl>
    <w:lvl w:ilvl="4">
      <w:start w:val="1"/>
      <w:numFmt w:val="lowerLetter"/>
      <w:lvlText w:val="%5."/>
      <w:lvlJc w:val="left"/>
      <w:pPr>
        <w:tabs>
          <w:tab w:val="num" w:pos="0"/>
        </w:tabs>
        <w:ind w:left="4650" w:hanging="360"/>
      </w:pPr>
      <w:rPr>
        <w:rFonts w:cs="Times New Roman"/>
      </w:rPr>
    </w:lvl>
    <w:lvl w:ilvl="5">
      <w:start w:val="1"/>
      <w:numFmt w:val="lowerRoman"/>
      <w:lvlText w:val="%6."/>
      <w:lvlJc w:val="right"/>
      <w:pPr>
        <w:tabs>
          <w:tab w:val="num" w:pos="0"/>
        </w:tabs>
        <w:ind w:left="5370" w:hanging="180"/>
      </w:pPr>
      <w:rPr>
        <w:rFonts w:cs="Times New Roman"/>
      </w:rPr>
    </w:lvl>
    <w:lvl w:ilvl="6">
      <w:start w:val="1"/>
      <w:numFmt w:val="decimal"/>
      <w:lvlText w:val="%7."/>
      <w:lvlJc w:val="left"/>
      <w:pPr>
        <w:tabs>
          <w:tab w:val="num" w:pos="0"/>
        </w:tabs>
        <w:ind w:left="6090" w:hanging="360"/>
      </w:pPr>
      <w:rPr>
        <w:rFonts w:cs="Times New Roman"/>
      </w:rPr>
    </w:lvl>
    <w:lvl w:ilvl="7">
      <w:start w:val="1"/>
      <w:numFmt w:val="lowerLetter"/>
      <w:lvlText w:val="%8."/>
      <w:lvlJc w:val="left"/>
      <w:pPr>
        <w:tabs>
          <w:tab w:val="num" w:pos="0"/>
        </w:tabs>
        <w:ind w:left="6810" w:hanging="360"/>
      </w:pPr>
      <w:rPr>
        <w:rFonts w:cs="Times New Roman"/>
      </w:rPr>
    </w:lvl>
    <w:lvl w:ilvl="8">
      <w:start w:val="1"/>
      <w:numFmt w:val="lowerRoman"/>
      <w:lvlText w:val="%9."/>
      <w:lvlJc w:val="right"/>
      <w:pPr>
        <w:tabs>
          <w:tab w:val="num" w:pos="0"/>
        </w:tabs>
        <w:ind w:left="7530"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ascii="Liberation Serif" w:hAnsi="Liberation Serif" w:cs="Times New Roman"/>
        <w:b/>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Liberation Serif" w:hAnsi="Liberation Serif" w:cs="Times New Roman"/>
        <w:b/>
      </w:rPr>
    </w:lvl>
    <w:lvl w:ilvl="1">
      <w:start w:val="1"/>
      <w:numFmt w:val="decimal"/>
      <w:lvlText w:val="%1.%2."/>
      <w:lvlJc w:val="left"/>
      <w:pPr>
        <w:tabs>
          <w:tab w:val="num" w:pos="0"/>
        </w:tabs>
        <w:ind w:left="1080" w:hanging="720"/>
      </w:pPr>
      <w:rPr>
        <w:rFonts w:ascii="Liberation Serif" w:hAnsi="Liberation Serif" w:cs="Times New Roman"/>
        <w:b/>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num w:numId="1" w16cid:durableId="58208745">
    <w:abstractNumId w:val="0"/>
  </w:num>
  <w:num w:numId="2" w16cid:durableId="1709135670">
    <w:abstractNumId w:val="1"/>
  </w:num>
  <w:num w:numId="3" w16cid:durableId="2110924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38"/>
    <w:rsid w:val="006C01DC"/>
    <w:rsid w:val="00A02138"/>
    <w:rsid w:val="00B26E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5697"/>
  <w15:chartTrackingRefBased/>
  <w15:docId w15:val="{34890C91-92FB-4622-A3BE-0500952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02138"/>
    <w:pPr>
      <w:spacing w:after="0" w:line="240" w:lineRule="auto"/>
    </w:pPr>
    <w:rPr>
      <w:rFonts w:ascii="Liberation Serif" w:eastAsia="NSimSun" w:hAnsi="Liberation Serif" w:cs="Lucida Sans"/>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Paragraph">
    <w:name w:val="List Paragraph"/>
    <w:basedOn w:val="Norml"/>
    <w:rsid w:val="00A0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4636</Characters>
  <Application>Microsoft Office Word</Application>
  <DocSecurity>0</DocSecurity>
  <Lines>38</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 Gábor</dc:creator>
  <cp:keywords/>
  <dc:description/>
  <cp:lastModifiedBy>Zag Gábor</cp:lastModifiedBy>
  <cp:revision>1</cp:revision>
  <dcterms:created xsi:type="dcterms:W3CDTF">2023-03-10T10:33:00Z</dcterms:created>
  <dcterms:modified xsi:type="dcterms:W3CDTF">2023-03-10T10:33:00Z</dcterms:modified>
</cp:coreProperties>
</file>